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5A8CB" w14:textId="41AEC814" w:rsidR="00EC73A5" w:rsidRDefault="00EC73A5" w:rsidP="00877EC3">
      <w:pPr>
        <w:ind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02C55E8" wp14:editId="7F6A2F00">
            <wp:extent cx="946199" cy="7493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99" cy="7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EC3">
        <w:rPr>
          <w:rFonts w:ascii="Arial" w:hAnsi="Arial" w:cs="Arial"/>
          <w:b/>
          <w:sz w:val="48"/>
          <w:szCs w:val="48"/>
        </w:rPr>
        <w:t xml:space="preserve"> </w:t>
      </w:r>
      <w:r w:rsidR="008E1C59">
        <w:rPr>
          <w:rFonts w:ascii="Arial" w:hAnsi="Arial" w:cs="Arial"/>
          <w:b/>
          <w:sz w:val="48"/>
          <w:szCs w:val="48"/>
        </w:rPr>
        <w:t xml:space="preserve"> </w:t>
      </w:r>
      <w:r w:rsidRPr="00877EC3">
        <w:rPr>
          <w:rFonts w:ascii="Arial" w:hAnsi="Arial" w:cs="Arial"/>
          <w:b/>
          <w:sz w:val="48"/>
          <w:szCs w:val="48"/>
        </w:rPr>
        <w:t>Remote Hearing Instructions</w:t>
      </w:r>
    </w:p>
    <w:p w14:paraId="6DF17EA2" w14:textId="64C83AD9" w:rsidR="00EC73A5" w:rsidRPr="00877EC3" w:rsidRDefault="00C06608" w:rsidP="00877EC3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8B68AC">
        <w:rPr>
          <w:rFonts w:ascii="Arial" w:hAnsi="Arial" w:cs="Arial"/>
          <w:b/>
          <w:sz w:val="28"/>
          <w:szCs w:val="28"/>
        </w:rPr>
        <w:t>efore your hearing</w:t>
      </w:r>
      <w:r w:rsidR="00336181">
        <w:rPr>
          <w:rFonts w:ascii="Arial" w:hAnsi="Arial" w:cs="Arial"/>
          <w:b/>
          <w:sz w:val="28"/>
          <w:szCs w:val="28"/>
        </w:rPr>
        <w:t>, get prepared</w:t>
      </w:r>
    </w:p>
    <w:p w14:paraId="56D56888" w14:textId="2B2E2AF7" w:rsidR="002068FE" w:rsidRDefault="002068FE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you have </w:t>
      </w:r>
      <w:r w:rsidR="0028441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good Internet connection</w:t>
      </w:r>
    </w:p>
    <w:p w14:paraId="3112F033" w14:textId="4DBC960E" w:rsidR="008B68AC" w:rsidRDefault="008B68AC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877EC3">
        <w:rPr>
          <w:rFonts w:ascii="Arial" w:hAnsi="Arial" w:cs="Arial"/>
          <w:sz w:val="22"/>
          <w:szCs w:val="22"/>
        </w:rPr>
        <w:t xml:space="preserve">Download Zoom (or other app your court uses). Practice with the app so you feel comfortable. </w:t>
      </w:r>
    </w:p>
    <w:p w14:paraId="0AAD7C17" w14:textId="6559437B" w:rsidR="0024687C" w:rsidRDefault="0024687C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your screen name is your first and last name.  Also make sure your profile photo is appropriate for a court appearance.  </w:t>
      </w:r>
    </w:p>
    <w:p w14:paraId="2C7EAB70" w14:textId="30483F5D" w:rsidR="0024687C" w:rsidRPr="00877EC3" w:rsidRDefault="0024687C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that you are still appearing in court and should act appropriately.  </w:t>
      </w:r>
    </w:p>
    <w:p w14:paraId="3E95A48D" w14:textId="77777777" w:rsidR="008B68AC" w:rsidRPr="00877EC3" w:rsidRDefault="008B68AC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877EC3">
        <w:rPr>
          <w:rFonts w:ascii="Arial" w:hAnsi="Arial" w:cs="Arial"/>
          <w:sz w:val="22"/>
          <w:szCs w:val="22"/>
        </w:rPr>
        <w:t>Charge your computer or mobile device. If you are calling in by phone, make sure you have enough minutes.</w:t>
      </w:r>
    </w:p>
    <w:p w14:paraId="44D25A6F" w14:textId="0DD68EC4" w:rsidR="00EF08DA" w:rsidRPr="00877EC3" w:rsidRDefault="008B68AC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877EC3">
        <w:rPr>
          <w:rFonts w:ascii="Arial" w:hAnsi="Arial" w:cs="Arial"/>
          <w:sz w:val="22"/>
          <w:szCs w:val="22"/>
        </w:rPr>
        <w:t>Use earbuds or headphones, if you can. This frees up your hands, and improves sound quality.</w:t>
      </w:r>
    </w:p>
    <w:p w14:paraId="4DEBC1CC" w14:textId="77777777" w:rsidR="002068FE" w:rsidRDefault="002068FE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 quiet place where no one will interrupt you.</w:t>
      </w:r>
    </w:p>
    <w:p w14:paraId="54E43F52" w14:textId="489ED64A" w:rsidR="00EF08DA" w:rsidRDefault="002068FE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all your papers ready, including a list of what you want to say to the judge</w:t>
      </w:r>
    </w:p>
    <w:p w14:paraId="777A1EEC" w14:textId="25330858" w:rsidR="002068FE" w:rsidRPr="00877EC3" w:rsidRDefault="00336181" w:rsidP="00877EC3">
      <w:pPr>
        <w:spacing w:before="240" w:after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2068FE">
        <w:rPr>
          <w:rFonts w:ascii="Arial" w:hAnsi="Arial" w:cs="Arial"/>
          <w:b/>
          <w:sz w:val="28"/>
          <w:szCs w:val="28"/>
        </w:rPr>
        <w:t>hen your hearing starts</w:t>
      </w:r>
      <w:r>
        <w:rPr>
          <w:rFonts w:ascii="Arial" w:hAnsi="Arial" w:cs="Arial"/>
          <w:b/>
          <w:sz w:val="28"/>
          <w:szCs w:val="28"/>
        </w:rPr>
        <w:t>, log on or call</w:t>
      </w:r>
      <w:r w:rsidR="00C5696C">
        <w:rPr>
          <w:rFonts w:ascii="Arial" w:hAnsi="Arial" w:cs="Arial"/>
          <w:b/>
          <w:sz w:val="28"/>
          <w:szCs w:val="28"/>
        </w:rPr>
        <w:t xml:space="preserve"> here</w:t>
      </w:r>
      <w:proofErr w:type="gramStart"/>
      <w:r w:rsidR="0028441C">
        <w:rPr>
          <w:rFonts w:ascii="Arial" w:hAnsi="Arial" w:cs="Arial"/>
          <w:b/>
          <w:sz w:val="28"/>
          <w:szCs w:val="28"/>
        </w:rPr>
        <w:t>:</w:t>
      </w:r>
      <w:proofErr w:type="gramEnd"/>
      <w:r w:rsidR="00C06608">
        <w:rPr>
          <w:rFonts w:ascii="Arial" w:hAnsi="Arial" w:cs="Arial"/>
          <w:b/>
          <w:sz w:val="28"/>
          <w:szCs w:val="28"/>
        </w:rPr>
        <w:br/>
      </w:r>
      <w:r w:rsidR="00C06608" w:rsidRPr="00877EC3">
        <w:rPr>
          <w:rFonts w:ascii="Arial" w:hAnsi="Arial" w:cs="Arial"/>
          <w:bCs/>
          <w:i/>
          <w:iCs/>
          <w:sz w:val="22"/>
          <w:szCs w:val="22"/>
        </w:rPr>
        <w:t>(</w:t>
      </w:r>
      <w:r w:rsidR="00C06608">
        <w:rPr>
          <w:rFonts w:ascii="Arial" w:hAnsi="Arial" w:cs="Arial"/>
          <w:bCs/>
          <w:i/>
          <w:iCs/>
          <w:sz w:val="22"/>
          <w:szCs w:val="22"/>
        </w:rPr>
        <w:t>I</w:t>
      </w:r>
      <w:r w:rsidR="00C06608" w:rsidRPr="00877EC3">
        <w:rPr>
          <w:rFonts w:ascii="Arial" w:hAnsi="Arial" w:cs="Arial"/>
          <w:bCs/>
          <w:i/>
          <w:iCs/>
          <w:sz w:val="22"/>
          <w:szCs w:val="22"/>
        </w:rPr>
        <w:t>nsert local links and numbers</w:t>
      </w:r>
      <w:r w:rsidR="00C06608">
        <w:rPr>
          <w:rFonts w:ascii="Arial" w:hAnsi="Arial" w:cs="Arial"/>
          <w:bCs/>
          <w:i/>
          <w:iCs/>
          <w:sz w:val="22"/>
          <w:szCs w:val="22"/>
        </w:rPr>
        <w:t xml:space="preserve"> below</w:t>
      </w:r>
      <w:r w:rsidR="00C06608" w:rsidRPr="00877EC3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D838E78" w14:textId="6913529E" w:rsidR="002068FE" w:rsidRDefault="002068FE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Zoom (or other app) </w:t>
      </w:r>
      <w:r w:rsidRPr="008E1C59">
        <w:rPr>
          <w:rFonts w:ascii="Arial" w:hAnsi="Arial" w:cs="Arial"/>
          <w:sz w:val="22"/>
          <w:szCs w:val="22"/>
        </w:rPr>
        <w:t>link</w:t>
      </w:r>
      <w:r>
        <w:rPr>
          <w:rFonts w:ascii="Arial" w:hAnsi="Arial" w:cs="Arial"/>
          <w:sz w:val="22"/>
          <w:szCs w:val="22"/>
        </w:rPr>
        <w:t>:</w:t>
      </w:r>
      <w:r w:rsidR="00D45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013468DE" w14:textId="54A3D8CF" w:rsidR="002068FE" w:rsidRDefault="002068FE" w:rsidP="00877EC3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8E1C59">
        <w:rPr>
          <w:rFonts w:ascii="Arial" w:hAnsi="Arial" w:cs="Arial"/>
          <w:sz w:val="22"/>
          <w:szCs w:val="22"/>
        </w:rPr>
        <w:t xml:space="preserve">Call-in number: </w:t>
      </w:r>
    </w:p>
    <w:p w14:paraId="2CC163ED" w14:textId="28706DCD" w:rsidR="00C06608" w:rsidRPr="008E1C59" w:rsidRDefault="00C06608" w:rsidP="00877EC3">
      <w:pPr>
        <w:ind w:left="360"/>
        <w:rPr>
          <w:rFonts w:ascii="Arial" w:hAnsi="Arial" w:cs="Arial"/>
          <w:sz w:val="22"/>
          <w:szCs w:val="22"/>
        </w:rPr>
      </w:pPr>
    </w:p>
    <w:p w14:paraId="48EE180A" w14:textId="0C00D7A0" w:rsidR="002068FE" w:rsidRPr="00F1284C" w:rsidRDefault="00336181" w:rsidP="00877EC3">
      <w:pPr>
        <w:tabs>
          <w:tab w:val="left" w:pos="1080"/>
        </w:tabs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C4F6E8" wp14:editId="0C36778D">
            <wp:extent cx="390571" cy="3931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1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 w:rsidR="00C06608">
        <w:rPr>
          <w:rFonts w:ascii="Arial" w:hAnsi="Arial" w:cs="Arial"/>
          <w:b/>
          <w:sz w:val="28"/>
          <w:szCs w:val="28"/>
        </w:rPr>
        <w:t xml:space="preserve">What should I do if I have trouble logging on or calling in?  </w:t>
      </w:r>
    </w:p>
    <w:p w14:paraId="7B7E5A10" w14:textId="77777777" w:rsidR="00336181" w:rsidRDefault="00336181" w:rsidP="00877EC3">
      <w:pPr>
        <w:pStyle w:val="ListParagraph"/>
        <w:numPr>
          <w:ilvl w:val="0"/>
          <w:numId w:val="1"/>
        </w:numPr>
        <w:spacing w:before="40" w:after="40"/>
        <w:ind w:left="1440"/>
        <w:contextualSpacing w:val="0"/>
        <w:rPr>
          <w:rFonts w:ascii="Arial" w:hAnsi="Arial" w:cs="Arial"/>
          <w:sz w:val="22"/>
          <w:szCs w:val="22"/>
        </w:rPr>
      </w:pPr>
      <w:r w:rsidRPr="00F1284C">
        <w:rPr>
          <w:rFonts w:ascii="Arial" w:hAnsi="Arial" w:cs="Arial"/>
          <w:bCs/>
          <w:i/>
          <w:i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</w:rPr>
        <w:t>I</w:t>
      </w:r>
      <w:r w:rsidRPr="00F1284C">
        <w:rPr>
          <w:rFonts w:ascii="Arial" w:hAnsi="Arial" w:cs="Arial"/>
          <w:bCs/>
          <w:i/>
          <w:iCs/>
          <w:sz w:val="22"/>
          <w:szCs w:val="22"/>
        </w:rPr>
        <w:t xml:space="preserve">nsert local </w:t>
      </w:r>
      <w:r>
        <w:rPr>
          <w:rFonts w:ascii="Arial" w:hAnsi="Arial" w:cs="Arial"/>
          <w:bCs/>
          <w:i/>
          <w:iCs/>
          <w:sz w:val="22"/>
          <w:szCs w:val="22"/>
        </w:rPr>
        <w:t>contact info and instructions here</w:t>
      </w:r>
      <w:r w:rsidRPr="00F1284C">
        <w:rPr>
          <w:rFonts w:ascii="Arial" w:hAnsi="Arial" w:cs="Arial"/>
          <w:bCs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14:paraId="5902B5D3" w14:textId="77777777" w:rsidR="00D45E0D" w:rsidRPr="008E1C59" w:rsidRDefault="00D45E0D" w:rsidP="00877EC3">
      <w:pPr>
        <w:rPr>
          <w:rFonts w:ascii="Arial" w:hAnsi="Arial" w:cs="Arial"/>
          <w:sz w:val="22"/>
          <w:szCs w:val="22"/>
        </w:rPr>
      </w:pPr>
    </w:p>
    <w:p w14:paraId="1FC1056E" w14:textId="7F9C4E6F" w:rsidR="00C06608" w:rsidRDefault="00D45E0D" w:rsidP="00D45E0D">
      <w:pPr>
        <w:tabs>
          <w:tab w:val="left" w:pos="108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488938" wp14:editId="56C4CD4F">
            <wp:extent cx="590550" cy="393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83" cy="39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 w:rsidR="00C06608">
        <w:rPr>
          <w:rFonts w:ascii="Arial" w:hAnsi="Arial" w:cs="Arial"/>
          <w:b/>
          <w:sz w:val="28"/>
          <w:szCs w:val="28"/>
        </w:rPr>
        <w:t xml:space="preserve">How do I ask for an interpreter?  </w:t>
      </w:r>
    </w:p>
    <w:p w14:paraId="52D606D6" w14:textId="5DE76959" w:rsidR="00D45E0D" w:rsidRDefault="00D45E0D" w:rsidP="00877EC3">
      <w:pPr>
        <w:pStyle w:val="ListParagraph"/>
        <w:numPr>
          <w:ilvl w:val="0"/>
          <w:numId w:val="1"/>
        </w:numPr>
        <w:spacing w:before="40" w:after="40"/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for an interpreter as soon as you can. Do not wait until the hearing!</w:t>
      </w:r>
    </w:p>
    <w:p w14:paraId="1A087DFD" w14:textId="6BC3652A" w:rsidR="00D45E0D" w:rsidRPr="00D62695" w:rsidRDefault="00D45E0D" w:rsidP="00D62695">
      <w:pPr>
        <w:pStyle w:val="ListParagraph"/>
        <w:numPr>
          <w:ilvl w:val="0"/>
          <w:numId w:val="1"/>
        </w:numPr>
        <w:spacing w:before="40" w:after="40"/>
        <w:ind w:left="1440"/>
        <w:contextualSpacing w:val="0"/>
        <w:rPr>
          <w:rFonts w:ascii="Arial" w:hAnsi="Arial" w:cs="Arial"/>
          <w:sz w:val="22"/>
          <w:szCs w:val="22"/>
        </w:rPr>
      </w:pPr>
      <w:r w:rsidRPr="00F1284C">
        <w:rPr>
          <w:rFonts w:ascii="Arial" w:hAnsi="Arial" w:cs="Arial"/>
          <w:bCs/>
          <w:i/>
          <w:i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</w:rPr>
        <w:t>I</w:t>
      </w:r>
      <w:r w:rsidRPr="00F1284C">
        <w:rPr>
          <w:rFonts w:ascii="Arial" w:hAnsi="Arial" w:cs="Arial"/>
          <w:bCs/>
          <w:i/>
          <w:iCs/>
          <w:sz w:val="22"/>
          <w:szCs w:val="22"/>
        </w:rPr>
        <w:t xml:space="preserve">nsert local </w:t>
      </w:r>
      <w:r>
        <w:rPr>
          <w:rFonts w:ascii="Arial" w:hAnsi="Arial" w:cs="Arial"/>
          <w:bCs/>
          <w:i/>
          <w:iCs/>
          <w:sz w:val="22"/>
          <w:szCs w:val="22"/>
        </w:rPr>
        <w:t>contact info and instructions here</w:t>
      </w:r>
      <w:r w:rsidRPr="00F1284C">
        <w:rPr>
          <w:rFonts w:ascii="Arial" w:hAnsi="Arial" w:cs="Arial"/>
          <w:bCs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1A5EB02" w14:textId="1EB1CE55" w:rsidR="00C06608" w:rsidRPr="00F1284C" w:rsidRDefault="00D45E0D" w:rsidP="00877EC3">
      <w:pPr>
        <w:tabs>
          <w:tab w:val="left" w:pos="1080"/>
        </w:tabs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D6B957" wp14:editId="46910736">
            <wp:extent cx="393192" cy="589788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2" t="13043" r="25362" b="13043"/>
                    <a:stretch/>
                  </pic:blipFill>
                  <pic:spPr bwMode="auto">
                    <a:xfrm>
                      <a:off x="0" y="0"/>
                      <a:ext cx="393192" cy="58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="00C06608">
        <w:rPr>
          <w:rFonts w:ascii="Arial" w:hAnsi="Arial" w:cs="Arial"/>
          <w:b/>
          <w:sz w:val="28"/>
          <w:szCs w:val="28"/>
        </w:rPr>
        <w:t>How do I ask for a disability accommodation?</w:t>
      </w:r>
    </w:p>
    <w:p w14:paraId="4B9D0BCF" w14:textId="175CCB14" w:rsidR="00D45E0D" w:rsidRDefault="00D45E0D" w:rsidP="00877EC3">
      <w:pPr>
        <w:pStyle w:val="ListParagraph"/>
        <w:numPr>
          <w:ilvl w:val="0"/>
          <w:numId w:val="1"/>
        </w:numPr>
        <w:spacing w:before="40" w:after="40"/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for an accommodation as soon as you can. Do not wait until the hearing!</w:t>
      </w:r>
    </w:p>
    <w:p w14:paraId="5926DD3D" w14:textId="4D46C2B3" w:rsidR="00C06608" w:rsidRPr="00877EC3" w:rsidRDefault="00D45E0D" w:rsidP="00877EC3">
      <w:pPr>
        <w:pStyle w:val="ListParagraph"/>
        <w:numPr>
          <w:ilvl w:val="0"/>
          <w:numId w:val="1"/>
        </w:numPr>
        <w:spacing w:before="40" w:after="40"/>
        <w:ind w:left="1440"/>
        <w:contextualSpacing w:val="0"/>
        <w:rPr>
          <w:rFonts w:ascii="Arial" w:hAnsi="Arial" w:cs="Arial"/>
          <w:noProof/>
          <w:sz w:val="22"/>
          <w:szCs w:val="22"/>
        </w:rPr>
      </w:pPr>
      <w:r w:rsidRPr="008E1C59">
        <w:rPr>
          <w:rFonts w:ascii="Arial" w:hAnsi="Arial" w:cs="Arial"/>
          <w:bCs/>
          <w:i/>
          <w:iCs/>
          <w:sz w:val="22"/>
          <w:szCs w:val="22"/>
        </w:rPr>
        <w:t>(</w:t>
      </w:r>
      <w:r w:rsidRPr="00877EC3">
        <w:rPr>
          <w:rFonts w:ascii="Arial" w:hAnsi="Arial" w:cs="Arial"/>
          <w:bCs/>
          <w:i/>
          <w:iCs/>
          <w:sz w:val="22"/>
          <w:szCs w:val="22"/>
        </w:rPr>
        <w:t>Insert local contact info and instructions here)</w:t>
      </w:r>
      <w:r w:rsidRPr="00877EC3">
        <w:rPr>
          <w:rFonts w:ascii="Arial" w:hAnsi="Arial" w:cs="Arial"/>
          <w:sz w:val="22"/>
          <w:szCs w:val="22"/>
        </w:rPr>
        <w:t xml:space="preserve">  </w:t>
      </w:r>
    </w:p>
    <w:p w14:paraId="6B904A70" w14:textId="72A44789" w:rsidR="006456CF" w:rsidRDefault="00D45E0D" w:rsidP="00877EC3">
      <w:r>
        <w:rPr>
          <w:rFonts w:ascii="Arial" w:hAnsi="Arial" w:cs="Arial"/>
          <w:sz w:val="22"/>
          <w:szCs w:val="22"/>
        </w:rPr>
        <w:t xml:space="preserve">  </w:t>
      </w:r>
    </w:p>
    <w:sectPr w:rsidR="006456CF" w:rsidSect="00284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6398" w14:textId="77777777" w:rsidR="002439CD" w:rsidRDefault="002439CD" w:rsidP="00AC1314">
      <w:r>
        <w:separator/>
      </w:r>
    </w:p>
  </w:endnote>
  <w:endnote w:type="continuationSeparator" w:id="0">
    <w:p w14:paraId="45E7505D" w14:textId="77777777" w:rsidR="002439CD" w:rsidRDefault="002439CD" w:rsidP="00AC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0552" w14:textId="77777777" w:rsidR="00990D09" w:rsidRDefault="00990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8"/>
      <w:gridCol w:w="2732"/>
      <w:gridCol w:w="3510"/>
    </w:tblGrid>
    <w:tr w:rsidR="008E1C59" w:rsidRPr="005A22CD" w14:paraId="167D1218" w14:textId="77777777" w:rsidTr="008E1C59">
      <w:tc>
        <w:tcPr>
          <w:tcW w:w="3118" w:type="dxa"/>
          <w:shd w:val="clear" w:color="auto" w:fill="auto"/>
        </w:tcPr>
        <w:p w14:paraId="22365BEB" w14:textId="2E879F54" w:rsidR="00AC1314" w:rsidRPr="00913AE5" w:rsidRDefault="00AC1314" w:rsidP="00AC131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Laws of 2021,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ch.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215, </w:t>
          </w:r>
          <w:r w:rsidRPr="00913AE5">
            <w:rPr>
              <w:rFonts w:ascii="Arial" w:hAnsi="Arial" w:cs="Arial"/>
              <w:sz w:val="18"/>
            </w:rPr>
            <w:t xml:space="preserve">§ </w:t>
          </w:r>
          <w:r w:rsidR="003E42BE">
            <w:rPr>
              <w:rFonts w:ascii="Arial" w:hAnsi="Arial" w:cs="Arial"/>
              <w:sz w:val="18"/>
            </w:rPr>
            <w:t>25</w:t>
          </w:r>
        </w:p>
        <w:p w14:paraId="7FE1D957" w14:textId="7E46D25D" w:rsidR="00AC1314" w:rsidRPr="005A22CD" w:rsidRDefault="00AC1314" w:rsidP="008E1C59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(1</w:t>
          </w:r>
          <w:r w:rsidR="007F4ABB">
            <w:rPr>
              <w:rFonts w:ascii="Arial" w:hAnsi="Arial" w:cs="Arial"/>
              <w:sz w:val="18"/>
              <w:szCs w:val="18"/>
            </w:rPr>
            <w:t>1</w:t>
          </w:r>
          <w:r w:rsidRPr="00913AE5">
            <w:rPr>
              <w:rFonts w:ascii="Arial" w:hAnsi="Arial" w:cs="Arial"/>
              <w:sz w:val="18"/>
              <w:szCs w:val="18"/>
            </w:rPr>
            <w:t>/2021)</w:t>
          </w:r>
        </w:p>
      </w:tc>
      <w:tc>
        <w:tcPr>
          <w:tcW w:w="2732" w:type="dxa"/>
          <w:shd w:val="clear" w:color="auto" w:fill="auto"/>
        </w:tcPr>
        <w:p w14:paraId="165BCC31" w14:textId="660DDC33" w:rsidR="00AC1314" w:rsidRPr="005A22CD" w:rsidRDefault="00AC1314" w:rsidP="00AC131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Remote Hearing </w:t>
          </w:r>
          <w:r w:rsidR="008E1C59">
            <w:rPr>
              <w:rFonts w:ascii="Arial" w:hAnsi="Arial" w:cs="Arial"/>
              <w:sz w:val="18"/>
              <w:szCs w:val="18"/>
            </w:rPr>
            <w:t>Instructions (</w:t>
          </w:r>
          <w:r>
            <w:rPr>
              <w:rFonts w:ascii="Arial" w:hAnsi="Arial" w:cs="Arial"/>
              <w:sz w:val="18"/>
              <w:szCs w:val="18"/>
            </w:rPr>
            <w:t>Attachment</w:t>
          </w:r>
          <w:r w:rsidR="008E1C59">
            <w:rPr>
              <w:rFonts w:ascii="Arial" w:hAnsi="Arial" w:cs="Arial"/>
              <w:sz w:val="18"/>
              <w:szCs w:val="18"/>
            </w:rPr>
            <w:t>)</w:t>
          </w:r>
        </w:p>
        <w:p w14:paraId="5AB52D1F" w14:textId="77777777" w:rsidR="00AC1314" w:rsidRPr="001D7D62" w:rsidRDefault="00AC1314" w:rsidP="00AC1314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D7D62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D7D62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90D0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1D7D62">
            <w:rPr>
              <w:rFonts w:ascii="Arial" w:hAnsi="Arial"/>
              <w:b/>
              <w:sz w:val="20"/>
            </w:rPr>
            <w:fldChar w:fldCharType="begin"/>
          </w:r>
          <w:r w:rsidRPr="001D7D62">
            <w:rPr>
              <w:rFonts w:ascii="Arial" w:hAnsi="Arial"/>
              <w:b/>
            </w:rPr>
            <w:instrText xml:space="preserve"> NUMPAGES  \* Arabic  \* MERGEFORMAT </w:instrText>
          </w:r>
          <w:r w:rsidRPr="001D7D62">
            <w:rPr>
              <w:rFonts w:ascii="Arial" w:hAnsi="Arial"/>
              <w:b/>
              <w:sz w:val="20"/>
            </w:rPr>
            <w:fldChar w:fldCharType="separate"/>
          </w:r>
          <w:r w:rsidR="00990D09" w:rsidRPr="00990D0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D7D62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510" w:type="dxa"/>
          <w:shd w:val="clear" w:color="auto" w:fill="auto"/>
        </w:tcPr>
        <w:p w14:paraId="7390D660" w14:textId="74365B22" w:rsidR="00AC1314" w:rsidRPr="00D62695" w:rsidRDefault="008E1C59" w:rsidP="0028441C">
          <w:pPr>
            <w:pStyle w:val="Footer"/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D62695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Attach to all orders setting hearings.</w:t>
          </w:r>
          <w:r w:rsidR="0028441C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br/>
          </w:r>
          <w:r w:rsidRPr="00D62695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Add local links and contact info</w:t>
          </w:r>
        </w:p>
      </w:tc>
    </w:tr>
  </w:tbl>
  <w:p w14:paraId="572BE7E0" w14:textId="77777777" w:rsidR="00AC1314" w:rsidRPr="00D62695" w:rsidRDefault="00AC131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3EB9" w14:textId="77777777" w:rsidR="00990D09" w:rsidRDefault="00990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CACA" w14:textId="77777777" w:rsidR="002439CD" w:rsidRDefault="002439CD" w:rsidP="00AC1314">
      <w:r>
        <w:separator/>
      </w:r>
    </w:p>
  </w:footnote>
  <w:footnote w:type="continuationSeparator" w:id="0">
    <w:p w14:paraId="2586D1B2" w14:textId="77777777" w:rsidR="002439CD" w:rsidRDefault="002439CD" w:rsidP="00AC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80E1" w14:textId="77777777" w:rsidR="00990D09" w:rsidRDefault="00990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40B47" w14:textId="77777777" w:rsidR="00990D09" w:rsidRDefault="00990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452D" w14:textId="77777777" w:rsidR="00990D09" w:rsidRDefault="00990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DA"/>
    <w:rsid w:val="00063D7A"/>
    <w:rsid w:val="00166B6D"/>
    <w:rsid w:val="002068FE"/>
    <w:rsid w:val="002439CD"/>
    <w:rsid w:val="0024687C"/>
    <w:rsid w:val="0028441C"/>
    <w:rsid w:val="002A1D58"/>
    <w:rsid w:val="00336181"/>
    <w:rsid w:val="003E42BE"/>
    <w:rsid w:val="005F1CE9"/>
    <w:rsid w:val="006456CF"/>
    <w:rsid w:val="00755DC3"/>
    <w:rsid w:val="007F4ABB"/>
    <w:rsid w:val="00877EC3"/>
    <w:rsid w:val="008B68AC"/>
    <w:rsid w:val="008E1C59"/>
    <w:rsid w:val="00990D09"/>
    <w:rsid w:val="00AC1314"/>
    <w:rsid w:val="00BA2BAC"/>
    <w:rsid w:val="00C06608"/>
    <w:rsid w:val="00C5696C"/>
    <w:rsid w:val="00CF208F"/>
    <w:rsid w:val="00D45E0D"/>
    <w:rsid w:val="00D62695"/>
    <w:rsid w:val="00EC73A5"/>
    <w:rsid w:val="00E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D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08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F08D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314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314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1131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2021-11-15T19:47:00Z</dcterms:created>
  <dcterms:modified xsi:type="dcterms:W3CDTF">2021-11-15T19:47:00Z</dcterms:modified>
</cp:coreProperties>
</file>